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1F77FC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665156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e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802" cy="1204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9644FE" w:rsidP="00856C35">
            <w:pPr>
              <w:pStyle w:val="CompanyName"/>
            </w:pPr>
            <w:r>
              <w:t>Thomas Wolfe Memorial</w:t>
            </w:r>
          </w:p>
          <w:p w:rsidR="009644FE" w:rsidRDefault="009644FE" w:rsidP="00856C35">
            <w:pPr>
              <w:pStyle w:val="CompanyName"/>
            </w:pPr>
            <w:r>
              <w:t>State Historic Site</w:t>
            </w:r>
          </w:p>
        </w:tc>
      </w:tr>
    </w:tbl>
    <w:p w:rsidR="00467865" w:rsidRPr="00275BB5" w:rsidRDefault="009644FE" w:rsidP="00856C35">
      <w:pPr>
        <w:pStyle w:val="Heading1"/>
      </w:pPr>
      <w:r>
        <w:t>Internship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</w:tblGrid>
      <w:tr w:rsidR="00E63704" w:rsidRPr="005114CE" w:rsidTr="00E63704">
        <w:trPr>
          <w:trHeight w:val="288"/>
        </w:trPr>
        <w:tc>
          <w:tcPr>
            <w:tcW w:w="1466" w:type="dxa"/>
            <w:vAlign w:val="bottom"/>
          </w:tcPr>
          <w:p w:rsidR="00E63704" w:rsidRPr="005114CE" w:rsidRDefault="00E63704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E63704" w:rsidRPr="009C220D" w:rsidRDefault="00E63704" w:rsidP="00440CD8">
            <w:pPr>
              <w:pStyle w:val="FieldText"/>
            </w:pPr>
            <w:r>
              <w:t>___________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C16F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103CD3" w:rsidP="00490804">
            <w:r>
              <w:t>Will this internship fill a course or school requirement?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103CD3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 xml:space="preserve">, </w:t>
            </w:r>
            <w:r w:rsidR="00103CD3">
              <w:t>how many hours are required?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D330C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16F9">
              <w:fldChar w:fldCharType="separate"/>
            </w:r>
            <w: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1F0601" w:rsidRDefault="001F0601" w:rsidP="001F0601">
      <w:pPr>
        <w:pStyle w:val="Italic"/>
      </w:pPr>
      <w:r>
        <w:t>If receiving college credit, p</w:t>
      </w:r>
      <w:r w:rsidRPr="007F3D5B">
        <w:t>lease list</w:t>
      </w:r>
      <w:r>
        <w:t xml:space="preserve"> the name and email address of the internship professor.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1F0601" w:rsidRPr="005114CE" w:rsidTr="00DB08F0">
        <w:trPr>
          <w:gridAfter w:val="2"/>
          <w:wAfter w:w="3420" w:type="dxa"/>
          <w:trHeight w:val="360"/>
        </w:trPr>
        <w:tc>
          <w:tcPr>
            <w:tcW w:w="1072" w:type="dxa"/>
            <w:vAlign w:val="bottom"/>
          </w:tcPr>
          <w:p w:rsidR="001F0601" w:rsidRPr="005114CE" w:rsidRDefault="001F0601" w:rsidP="00DB08F0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1F0601" w:rsidRPr="009C220D" w:rsidRDefault="001F0601" w:rsidP="00DB08F0">
            <w:pPr>
              <w:pStyle w:val="FieldText"/>
            </w:pPr>
          </w:p>
        </w:tc>
      </w:tr>
      <w:tr w:rsidR="001F0601" w:rsidRPr="005114CE" w:rsidTr="00DB08F0">
        <w:trPr>
          <w:trHeight w:val="360"/>
        </w:trPr>
        <w:tc>
          <w:tcPr>
            <w:tcW w:w="1072" w:type="dxa"/>
            <w:vAlign w:val="bottom"/>
          </w:tcPr>
          <w:p w:rsidR="001F0601" w:rsidRPr="005114CE" w:rsidRDefault="001F0601" w:rsidP="00DB08F0">
            <w:r>
              <w:t>Email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601" w:rsidRPr="009C220D" w:rsidRDefault="001F0601" w:rsidP="00DB08F0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1F0601" w:rsidRPr="005114CE" w:rsidRDefault="001F0601" w:rsidP="00DB08F0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0601" w:rsidRPr="009C220D" w:rsidRDefault="001F0601" w:rsidP="00DB08F0">
            <w:pPr>
              <w:pStyle w:val="FieldText"/>
            </w:pPr>
          </w:p>
        </w:tc>
      </w:tr>
    </w:tbl>
    <w:p w:rsidR="001F0601" w:rsidRDefault="001F0601" w:rsidP="00490804">
      <w:pPr>
        <w:pStyle w:val="Italic"/>
      </w:pPr>
    </w:p>
    <w:p w:rsidR="00330050" w:rsidRDefault="00330050" w:rsidP="00490804">
      <w:pPr>
        <w:pStyle w:val="Italic"/>
      </w:pPr>
      <w:r w:rsidRPr="007F3D5B">
        <w:lastRenderedPageBreak/>
        <w:t xml:space="preserve">Please list </w:t>
      </w:r>
      <w:r w:rsidR="00DC76A2">
        <w:t>two</w:t>
      </w:r>
      <w:r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/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103CD3" w:rsidRPr="00613129" w:rsidTr="00103CD3">
        <w:trPr>
          <w:trHeight w:val="288"/>
        </w:trPr>
        <w:tc>
          <w:tcPr>
            <w:tcW w:w="1072" w:type="dxa"/>
            <w:vAlign w:val="bottom"/>
          </w:tcPr>
          <w:p w:rsidR="00103CD3" w:rsidRPr="005114CE" w:rsidRDefault="00103CD3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103CD3" w:rsidRPr="009C220D" w:rsidRDefault="00103CD3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103CD3" w:rsidRPr="00613129" w:rsidTr="00103CD3">
        <w:trPr>
          <w:trHeight w:val="288"/>
        </w:trPr>
        <w:tc>
          <w:tcPr>
            <w:tcW w:w="1072" w:type="dxa"/>
            <w:vAlign w:val="bottom"/>
          </w:tcPr>
          <w:p w:rsidR="00103CD3" w:rsidRPr="005114CE" w:rsidRDefault="00103CD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103CD3" w:rsidRPr="009C220D" w:rsidRDefault="00103CD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C16F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202126">
        <w:t>an internship</w:t>
      </w:r>
      <w:r w:rsidRPr="005114CE">
        <w:t>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9644FE" w:rsidRDefault="009644FE" w:rsidP="004E34C6"/>
    <w:p w:rsidR="003932E6" w:rsidRDefault="003932E6">
      <w:r>
        <w:br w:type="page"/>
      </w:r>
    </w:p>
    <w:p w:rsidR="00DC76A2" w:rsidRDefault="00DC76A2" w:rsidP="00DC76A2">
      <w:pPr>
        <w:pStyle w:val="Heading2"/>
      </w:pPr>
      <w:r>
        <w:lastRenderedPageBreak/>
        <w:t>Additional Questions</w:t>
      </w:r>
    </w:p>
    <w:p w:rsidR="003932E6" w:rsidRPr="003932E6" w:rsidRDefault="003932E6" w:rsidP="003932E6">
      <w:pPr>
        <w:pStyle w:val="Heading3"/>
        <w:rPr>
          <w:sz w:val="20"/>
          <w:szCs w:val="20"/>
        </w:rPr>
      </w:pPr>
      <w:r w:rsidRPr="003932E6">
        <w:rPr>
          <w:sz w:val="20"/>
          <w:szCs w:val="20"/>
        </w:rPr>
        <w:t>Summarize special skills and qualifications you have acquired from employment, previous volunteer work, or through other activities,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3932E6" w:rsidTr="00A37624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932E6" w:rsidRPr="00112AFE" w:rsidRDefault="003932E6" w:rsidP="00A37624"/>
        </w:tc>
      </w:tr>
    </w:tbl>
    <w:p w:rsidR="005F6E87" w:rsidRPr="003932E6" w:rsidRDefault="005F6E87" w:rsidP="009644FE">
      <w:pPr>
        <w:rPr>
          <w:sz w:val="20"/>
          <w:szCs w:val="20"/>
        </w:rPr>
      </w:pPr>
    </w:p>
    <w:p w:rsidR="003932E6" w:rsidRPr="003932E6" w:rsidRDefault="003932E6" w:rsidP="003932E6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As an academic, what are your areas of interest?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3932E6" w:rsidTr="003932E6">
        <w:trPr>
          <w:trHeight w:hRule="exact" w:val="1944"/>
        </w:trPr>
        <w:tc>
          <w:tcPr>
            <w:tcW w:w="10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932E6" w:rsidRPr="00112AFE" w:rsidRDefault="003932E6" w:rsidP="00A37624"/>
        </w:tc>
      </w:tr>
    </w:tbl>
    <w:p w:rsidR="003932E6" w:rsidRPr="003932E6" w:rsidRDefault="003932E6" w:rsidP="003932E6">
      <w:pPr>
        <w:pStyle w:val="Heading3"/>
        <w:rPr>
          <w:sz w:val="20"/>
          <w:szCs w:val="20"/>
        </w:rPr>
      </w:pPr>
    </w:p>
    <w:p w:rsidR="003932E6" w:rsidRPr="003932E6" w:rsidRDefault="003932E6" w:rsidP="003932E6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What are you seeking to learn through your internship?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3932E6" w:rsidTr="00A37624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932E6" w:rsidRPr="00112AFE" w:rsidRDefault="003932E6" w:rsidP="00A37624"/>
        </w:tc>
      </w:tr>
    </w:tbl>
    <w:p w:rsidR="009644FE" w:rsidRDefault="009644FE" w:rsidP="004E34C6"/>
    <w:p w:rsidR="003932E6" w:rsidRDefault="003932E6" w:rsidP="004E34C6">
      <w:r>
        <w:t>What days are you available to work?</w:t>
      </w:r>
    </w:p>
    <w:p w:rsidR="003932E6" w:rsidRDefault="003932E6" w:rsidP="004E34C6">
      <w:r>
        <w:t>(We are open Tuesday-Saturday 9:00 a.m.-5:00 p.m.)</w:t>
      </w:r>
    </w:p>
    <w:p w:rsidR="003932E6" w:rsidRDefault="001C16F9" w:rsidP="004E34C6">
      <w:sdt>
        <w:sdtPr>
          <w:id w:val="77051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E7A">
            <w:rPr>
              <w:rFonts w:ascii="MS Gothic" w:eastAsia="MS Gothic" w:hAnsi="MS Gothic" w:hint="eastAsia"/>
            </w:rPr>
            <w:t>☐</w:t>
          </w:r>
        </w:sdtContent>
      </w:sdt>
      <w:r w:rsidR="003932E6">
        <w:t>Tuesday</w:t>
      </w:r>
    </w:p>
    <w:p w:rsidR="003932E6" w:rsidRDefault="001C16F9" w:rsidP="004E34C6">
      <w:sdt>
        <w:sdtPr>
          <w:id w:val="163683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E6">
            <w:rPr>
              <w:rFonts w:ascii="MS Gothic" w:eastAsia="MS Gothic" w:hAnsi="MS Gothic" w:hint="eastAsia"/>
            </w:rPr>
            <w:t>☐</w:t>
          </w:r>
        </w:sdtContent>
      </w:sdt>
      <w:r w:rsidR="003932E6">
        <w:t>Wednesday</w:t>
      </w:r>
    </w:p>
    <w:p w:rsidR="003932E6" w:rsidRDefault="001C16F9" w:rsidP="003932E6">
      <w:sdt>
        <w:sdtPr>
          <w:id w:val="116967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E6">
            <w:rPr>
              <w:rFonts w:ascii="MS Gothic" w:eastAsia="MS Gothic" w:hAnsi="MS Gothic" w:hint="eastAsia"/>
            </w:rPr>
            <w:t>☐</w:t>
          </w:r>
        </w:sdtContent>
      </w:sdt>
      <w:r w:rsidR="003932E6">
        <w:t>Thursday</w:t>
      </w:r>
    </w:p>
    <w:p w:rsidR="003932E6" w:rsidRDefault="001C16F9" w:rsidP="003932E6">
      <w:sdt>
        <w:sdtPr>
          <w:id w:val="-30046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E6">
            <w:rPr>
              <w:rFonts w:ascii="MS Gothic" w:eastAsia="MS Gothic" w:hAnsi="MS Gothic" w:hint="eastAsia"/>
            </w:rPr>
            <w:t>☐</w:t>
          </w:r>
        </w:sdtContent>
      </w:sdt>
      <w:r w:rsidR="003932E6">
        <w:t>Friday</w:t>
      </w:r>
    </w:p>
    <w:p w:rsidR="003932E6" w:rsidRDefault="001C16F9" w:rsidP="004E34C6">
      <w:sdt>
        <w:sdtPr>
          <w:id w:val="5359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E6">
            <w:rPr>
              <w:rFonts w:ascii="MS Gothic" w:eastAsia="MS Gothic" w:hAnsi="MS Gothic" w:hint="eastAsia"/>
            </w:rPr>
            <w:t>☐</w:t>
          </w:r>
        </w:sdtContent>
      </w:sdt>
      <w:r w:rsidR="003932E6">
        <w:t>Saturday</w:t>
      </w:r>
    </w:p>
    <w:p w:rsidR="00FE5082" w:rsidRDefault="00FE5082" w:rsidP="004E34C6"/>
    <w:p w:rsidR="00FE5082" w:rsidRDefault="00FE5082" w:rsidP="004E34C6">
      <w:pPr>
        <w:rPr>
          <w:sz w:val="20"/>
          <w:szCs w:val="20"/>
        </w:rPr>
      </w:pPr>
    </w:p>
    <w:p w:rsidR="00FE5082" w:rsidRDefault="00FE5082" w:rsidP="004E34C6">
      <w:pPr>
        <w:rPr>
          <w:sz w:val="20"/>
          <w:szCs w:val="20"/>
        </w:rPr>
      </w:pPr>
    </w:p>
    <w:p w:rsidR="00FE5082" w:rsidRDefault="00FE5082" w:rsidP="004E34C6">
      <w:pPr>
        <w:rPr>
          <w:sz w:val="20"/>
          <w:szCs w:val="20"/>
        </w:rPr>
      </w:pPr>
    </w:p>
    <w:p w:rsidR="00FE5082" w:rsidRDefault="00FE5082" w:rsidP="004E34C6">
      <w:pPr>
        <w:rPr>
          <w:sz w:val="20"/>
          <w:szCs w:val="20"/>
        </w:rPr>
      </w:pPr>
    </w:p>
    <w:p w:rsidR="00FE5082" w:rsidRPr="00FE5082" w:rsidRDefault="00FE5082" w:rsidP="004E34C6">
      <w:pPr>
        <w:rPr>
          <w:sz w:val="20"/>
          <w:szCs w:val="20"/>
        </w:rPr>
      </w:pPr>
      <w:r w:rsidRPr="00FE5082">
        <w:rPr>
          <w:sz w:val="20"/>
          <w:szCs w:val="20"/>
        </w:rPr>
        <w:t xml:space="preserve">After completing this application, please send it, along with resume, to: </w:t>
      </w:r>
    </w:p>
    <w:p w:rsidR="00FE5082" w:rsidRPr="000D26F9" w:rsidRDefault="00FE5082" w:rsidP="00FE5082">
      <w:pPr>
        <w:ind w:left="4320" w:firstLine="720"/>
      </w:pPr>
      <w:r w:rsidRPr="000D26F9">
        <w:t>Thomas Wolfe Memorial</w:t>
      </w:r>
    </w:p>
    <w:p w:rsidR="00FE5082" w:rsidRPr="000D26F9" w:rsidRDefault="00FE5082" w:rsidP="00FE5082">
      <w:r w:rsidRPr="000D26F9">
        <w:tab/>
      </w:r>
      <w:r w:rsidRPr="000D26F9">
        <w:tab/>
      </w:r>
      <w:r w:rsidRPr="000D26F9">
        <w:tab/>
      </w:r>
      <w:r w:rsidRPr="000D26F9">
        <w:tab/>
      </w:r>
      <w:r w:rsidRPr="000D26F9">
        <w:tab/>
      </w:r>
      <w:r w:rsidRPr="000D26F9">
        <w:tab/>
      </w:r>
      <w:r>
        <w:tab/>
      </w:r>
      <w:r w:rsidRPr="000D26F9">
        <w:t xml:space="preserve">Attn: </w:t>
      </w:r>
      <w:r w:rsidR="00944DCB">
        <w:t>Kayla Pressley Seay</w:t>
      </w:r>
    </w:p>
    <w:p w:rsidR="00FE5082" w:rsidRPr="000D26F9" w:rsidRDefault="00FE5082" w:rsidP="00FE5082">
      <w:r w:rsidRPr="000D26F9">
        <w:tab/>
      </w:r>
      <w:r w:rsidRPr="000D26F9">
        <w:tab/>
      </w:r>
      <w:r w:rsidRPr="000D26F9">
        <w:tab/>
      </w:r>
      <w:r w:rsidRPr="000D26F9">
        <w:tab/>
      </w:r>
      <w:r w:rsidRPr="000D26F9">
        <w:tab/>
      </w:r>
      <w:r w:rsidRPr="000D26F9">
        <w:tab/>
      </w:r>
      <w:r>
        <w:tab/>
      </w:r>
      <w:smartTag w:uri="urn:schemas-microsoft-com:office:smarttags" w:element="Street">
        <w:smartTag w:uri="urn:schemas-microsoft-com:office:smarttags" w:element="address">
          <w:r w:rsidRPr="000D26F9">
            <w:t>52 N. Market Street</w:t>
          </w:r>
        </w:smartTag>
      </w:smartTag>
    </w:p>
    <w:p w:rsidR="00FE5082" w:rsidRPr="000D26F9" w:rsidRDefault="00FE5082" w:rsidP="00FE5082">
      <w:r w:rsidRPr="000D26F9">
        <w:tab/>
      </w:r>
      <w:r w:rsidRPr="000D26F9">
        <w:tab/>
      </w:r>
      <w:r w:rsidRPr="000D26F9">
        <w:tab/>
      </w:r>
      <w:r w:rsidRPr="000D26F9">
        <w:tab/>
      </w:r>
      <w:r w:rsidRPr="000D26F9">
        <w:tab/>
      </w:r>
      <w:r w:rsidRPr="000D26F9">
        <w:tab/>
      </w:r>
      <w:r>
        <w:tab/>
      </w:r>
      <w:smartTag w:uri="urn:schemas-microsoft-com:office:smarttags" w:element="place">
        <w:smartTag w:uri="urn:schemas-microsoft-com:office:smarttags" w:element="City">
          <w:r w:rsidRPr="000D26F9">
            <w:t>Asheville</w:t>
          </w:r>
        </w:smartTag>
        <w:r w:rsidRPr="000D26F9">
          <w:t xml:space="preserve">, </w:t>
        </w:r>
        <w:smartTag w:uri="urn:schemas-microsoft-com:office:smarttags" w:element="State">
          <w:r w:rsidRPr="000D26F9">
            <w:t>NC</w:t>
          </w:r>
        </w:smartTag>
        <w:r w:rsidRPr="000D26F9">
          <w:t xml:space="preserve"> </w:t>
        </w:r>
        <w:smartTag w:uri="urn:schemas-microsoft-com:office:smarttags" w:element="PostalCode">
          <w:r w:rsidRPr="000D26F9">
            <w:t>28801</w:t>
          </w:r>
        </w:smartTag>
      </w:smartTag>
    </w:p>
    <w:p w:rsidR="00944DCB" w:rsidRDefault="00944DCB" w:rsidP="00FE5082">
      <w:r>
        <w:t xml:space="preserve">Or email the documents to </w:t>
      </w:r>
      <w:hyperlink r:id="rId9" w:history="1">
        <w:r w:rsidRPr="00307E06">
          <w:rPr>
            <w:rStyle w:val="Hyperlink"/>
          </w:rPr>
          <w:t>kayla.seay@ncdcr.gov</w:t>
        </w:r>
      </w:hyperlink>
    </w:p>
    <w:p w:rsidR="00944DCB" w:rsidRPr="004E34C6" w:rsidRDefault="00944DCB" w:rsidP="00FE5082"/>
    <w:sectPr w:rsidR="00944DCB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F9" w:rsidRDefault="001C16F9" w:rsidP="00176E67">
      <w:r>
        <w:separator/>
      </w:r>
    </w:p>
  </w:endnote>
  <w:endnote w:type="continuationSeparator" w:id="0">
    <w:p w:rsidR="001C16F9" w:rsidRDefault="001C16F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9644FE" w:rsidRDefault="009644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0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F9" w:rsidRDefault="001C16F9" w:rsidP="00176E67">
      <w:r>
        <w:separator/>
      </w:r>
    </w:p>
  </w:footnote>
  <w:footnote w:type="continuationSeparator" w:id="0">
    <w:p w:rsidR="001C16F9" w:rsidRDefault="001C16F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D3"/>
    <w:rsid w:val="00001CA7"/>
    <w:rsid w:val="000071F7"/>
    <w:rsid w:val="00010B00"/>
    <w:rsid w:val="0002798A"/>
    <w:rsid w:val="00083002"/>
    <w:rsid w:val="00087B85"/>
    <w:rsid w:val="000A01F1"/>
    <w:rsid w:val="000C1163"/>
    <w:rsid w:val="000C70F8"/>
    <w:rsid w:val="000C797A"/>
    <w:rsid w:val="000D2539"/>
    <w:rsid w:val="000D2BB8"/>
    <w:rsid w:val="000F2DF4"/>
    <w:rsid w:val="000F6783"/>
    <w:rsid w:val="00103CD3"/>
    <w:rsid w:val="00120C95"/>
    <w:rsid w:val="0014663E"/>
    <w:rsid w:val="0015598B"/>
    <w:rsid w:val="00176E67"/>
    <w:rsid w:val="00180664"/>
    <w:rsid w:val="001829DA"/>
    <w:rsid w:val="001903F7"/>
    <w:rsid w:val="0019395E"/>
    <w:rsid w:val="001B2D34"/>
    <w:rsid w:val="001C16F9"/>
    <w:rsid w:val="001D6B76"/>
    <w:rsid w:val="001F0601"/>
    <w:rsid w:val="001F77FC"/>
    <w:rsid w:val="002018D3"/>
    <w:rsid w:val="00202126"/>
    <w:rsid w:val="00211828"/>
    <w:rsid w:val="0022216F"/>
    <w:rsid w:val="0024160F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5D3D"/>
    <w:rsid w:val="003076FD"/>
    <w:rsid w:val="00317005"/>
    <w:rsid w:val="00330050"/>
    <w:rsid w:val="00335259"/>
    <w:rsid w:val="003929F1"/>
    <w:rsid w:val="003932E6"/>
    <w:rsid w:val="003A1B63"/>
    <w:rsid w:val="003A41A1"/>
    <w:rsid w:val="003B2326"/>
    <w:rsid w:val="003E641D"/>
    <w:rsid w:val="00400251"/>
    <w:rsid w:val="00405781"/>
    <w:rsid w:val="00415188"/>
    <w:rsid w:val="0042392C"/>
    <w:rsid w:val="00437ED0"/>
    <w:rsid w:val="00440CD8"/>
    <w:rsid w:val="004418EC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44E8"/>
    <w:rsid w:val="00546C1F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0181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330C"/>
    <w:rsid w:val="007E2A15"/>
    <w:rsid w:val="007E56C4"/>
    <w:rsid w:val="007F3D5B"/>
    <w:rsid w:val="008107D6"/>
    <w:rsid w:val="00841645"/>
    <w:rsid w:val="00852EC6"/>
    <w:rsid w:val="00856C35"/>
    <w:rsid w:val="00871876"/>
    <w:rsid w:val="0087250D"/>
    <w:rsid w:val="008753A7"/>
    <w:rsid w:val="0088782D"/>
    <w:rsid w:val="008B2D47"/>
    <w:rsid w:val="008B7081"/>
    <w:rsid w:val="008D7A67"/>
    <w:rsid w:val="008F2F8A"/>
    <w:rsid w:val="008F5BCD"/>
    <w:rsid w:val="00902964"/>
    <w:rsid w:val="00920507"/>
    <w:rsid w:val="00933455"/>
    <w:rsid w:val="00944DCB"/>
    <w:rsid w:val="0094790F"/>
    <w:rsid w:val="009644FE"/>
    <w:rsid w:val="00966B90"/>
    <w:rsid w:val="009737B7"/>
    <w:rsid w:val="009771D9"/>
    <w:rsid w:val="009802C4"/>
    <w:rsid w:val="00995BDF"/>
    <w:rsid w:val="009976D9"/>
    <w:rsid w:val="009976FF"/>
    <w:rsid w:val="00997A3E"/>
    <w:rsid w:val="009A12D5"/>
    <w:rsid w:val="009A4EA3"/>
    <w:rsid w:val="009A55DC"/>
    <w:rsid w:val="009A6E7A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22D0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15C05"/>
    <w:rsid w:val="00D55AFA"/>
    <w:rsid w:val="00D6155E"/>
    <w:rsid w:val="00D83A19"/>
    <w:rsid w:val="00D86A85"/>
    <w:rsid w:val="00D90A75"/>
    <w:rsid w:val="00DA4514"/>
    <w:rsid w:val="00DB0446"/>
    <w:rsid w:val="00DC47A2"/>
    <w:rsid w:val="00DC76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3704"/>
    <w:rsid w:val="00E87396"/>
    <w:rsid w:val="00E96F6F"/>
    <w:rsid w:val="00EB478A"/>
    <w:rsid w:val="00EC42A3"/>
    <w:rsid w:val="00EE2754"/>
    <w:rsid w:val="00F83033"/>
    <w:rsid w:val="00F966AA"/>
    <w:rsid w:val="00FB538F"/>
    <w:rsid w:val="00FC3071"/>
    <w:rsid w:val="00FD5902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B54A985-AC12-4500-A9B2-F1222E96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9644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5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yla.seay@ncdcr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nke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State of North Carolina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State of NC</dc:creator>
  <cp:lastModifiedBy>Muir, Tom</cp:lastModifiedBy>
  <cp:revision>2</cp:revision>
  <cp:lastPrinted>2002-05-23T18:14:00Z</cp:lastPrinted>
  <dcterms:created xsi:type="dcterms:W3CDTF">2016-09-13T18:40:00Z</dcterms:created>
  <dcterms:modified xsi:type="dcterms:W3CDTF">2016-09-13T18:40:00Z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